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March 31, 2018 SOME UPDATES AS OF NOVEMBER</w:t>
      </w:r>
      <w:proofErr w:type="gramStart"/>
      <w:r>
        <w:rPr>
          <w:rFonts w:ascii="Times New Roman" w:hAnsi="Times New Roman" w:cs="Times New Roman"/>
          <w:sz w:val="28"/>
          <w:szCs w:val="28"/>
          <w:lang w:val="en-US"/>
        </w:rPr>
        <w:t>,2018</w:t>
      </w:r>
      <w:proofErr w:type="gramEnd"/>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36"/>
          <w:szCs w:val="36"/>
          <w:lang w:val="en-US"/>
        </w:rPr>
        <w:t>THINKING OUTSIDE THE BOX</w:t>
      </w:r>
    </w:p>
    <w:p w:rsidR="007B27D4" w:rsidRDefault="007B27D4" w:rsidP="007B27D4">
      <w:pPr>
        <w:widowControl w:val="0"/>
        <w:autoSpaceDE w:val="0"/>
        <w:autoSpaceDN w:val="0"/>
        <w:adjustRightInd w:val="0"/>
        <w:rPr>
          <w:rFonts w:ascii="Times New Roman" w:hAnsi="Times New Roman" w:cs="Times New Roman"/>
          <w:lang w:val="en-US"/>
        </w:rPr>
      </w:pPr>
    </w:p>
    <w:p w:rsidR="007B27D4" w:rsidRDefault="007B27D4" w:rsidP="007B27D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sz w:val="28"/>
          <w:szCs w:val="28"/>
          <w:lang w:val="en-US"/>
        </w:rPr>
        <w:t xml:space="preserve">For as long as I can remember, the focus on our </w:t>
      </w:r>
      <w:proofErr w:type="spellStart"/>
      <w:r>
        <w:rPr>
          <w:rFonts w:ascii="Times New Roman" w:hAnsi="Times New Roman" w:cs="Times New Roman"/>
          <w:sz w:val="28"/>
          <w:szCs w:val="28"/>
          <w:lang w:val="en-US"/>
        </w:rPr>
        <w:t>diwindling</w:t>
      </w:r>
      <w:proofErr w:type="spellEnd"/>
      <w:r>
        <w:rPr>
          <w:rFonts w:ascii="Times New Roman" w:hAnsi="Times New Roman" w:cs="Times New Roman"/>
          <w:sz w:val="28"/>
          <w:szCs w:val="28"/>
          <w:lang w:val="en-US"/>
        </w:rPr>
        <w:t xml:space="preserve"> stocks of Pacific Salmon, particularly Chinook and Coho has been around the usual culprits.</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 xml:space="preserve">Logging, urbanization of streams, pollution of the various waterways, both </w:t>
      </w:r>
      <w:proofErr w:type="gramStart"/>
      <w:r>
        <w:rPr>
          <w:rFonts w:ascii="Times New Roman" w:hAnsi="Times New Roman" w:cs="Times New Roman"/>
          <w:sz w:val="28"/>
          <w:szCs w:val="28"/>
          <w:lang w:val="en-US"/>
        </w:rPr>
        <w:t>fresh(</w:t>
      </w:r>
      <w:proofErr w:type="gramEnd"/>
      <w:r>
        <w:rPr>
          <w:rFonts w:ascii="Times New Roman" w:hAnsi="Times New Roman" w:cs="Times New Roman"/>
          <w:sz w:val="28"/>
          <w:szCs w:val="28"/>
          <w:lang w:val="en-US"/>
        </w:rPr>
        <w:t xml:space="preserve">spawning streams and rivers) and salt, over fishing, lack of proper management of the various user groups taking advantage of over harvesting due to lack of </w:t>
      </w:r>
      <w:proofErr w:type="spellStart"/>
      <w:r>
        <w:rPr>
          <w:rFonts w:ascii="Times New Roman" w:hAnsi="Times New Roman" w:cs="Times New Roman"/>
          <w:sz w:val="28"/>
          <w:szCs w:val="28"/>
          <w:lang w:val="en-US"/>
        </w:rPr>
        <w:t>survelience</w:t>
      </w:r>
      <w:proofErr w:type="spellEnd"/>
      <w:r>
        <w:rPr>
          <w:rFonts w:ascii="Times New Roman" w:hAnsi="Times New Roman" w:cs="Times New Roman"/>
          <w:sz w:val="28"/>
          <w:szCs w:val="28"/>
          <w:lang w:val="en-US"/>
        </w:rPr>
        <w:t xml:space="preserve"> ( I e. over limits by </w:t>
      </w:r>
      <w:proofErr w:type="spellStart"/>
      <w:r>
        <w:rPr>
          <w:rFonts w:ascii="Times New Roman" w:hAnsi="Times New Roman" w:cs="Times New Roman"/>
          <w:sz w:val="28"/>
          <w:szCs w:val="28"/>
          <w:lang w:val="en-US"/>
        </w:rPr>
        <w:t>sporties</w:t>
      </w:r>
      <w:proofErr w:type="spellEnd"/>
      <w:r>
        <w:rPr>
          <w:rFonts w:ascii="Times New Roman" w:hAnsi="Times New Roman" w:cs="Times New Roman"/>
          <w:sz w:val="28"/>
          <w:szCs w:val="28"/>
          <w:lang w:val="en-US"/>
        </w:rPr>
        <w:t xml:space="preserve">, poaching by various groups at the mouths of spawning streams and in the rivers and streams, poor management  of actual “real numbers” of over fishing quotas, and lack of current accurate numbers of </w:t>
      </w:r>
      <w:proofErr w:type="spellStart"/>
      <w:r>
        <w:rPr>
          <w:rFonts w:ascii="Times New Roman" w:hAnsi="Times New Roman" w:cs="Times New Roman"/>
          <w:sz w:val="28"/>
          <w:szCs w:val="28"/>
          <w:lang w:val="en-US"/>
        </w:rPr>
        <w:t>spawners</w:t>
      </w:r>
      <w:proofErr w:type="spellEnd"/>
      <w:r>
        <w:rPr>
          <w:rFonts w:ascii="Times New Roman" w:hAnsi="Times New Roman" w:cs="Times New Roman"/>
          <w:sz w:val="28"/>
          <w:szCs w:val="28"/>
          <w:lang w:val="en-US"/>
        </w:rPr>
        <w:t xml:space="preserve"> returning to all of our spawning systems,  and the list goes on.</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My thoughts were aroused after thoroughly reading the following papers.</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numPr>
          <w:ilvl w:val="2"/>
          <w:numId w:val="1"/>
        </w:numPr>
        <w:tabs>
          <w:tab w:val="left" w:pos="1660"/>
          <w:tab w:val="left" w:pos="2160"/>
        </w:tabs>
        <w:autoSpaceDE w:val="0"/>
        <w:autoSpaceDN w:val="0"/>
        <w:adjustRightInd w:val="0"/>
        <w:ind w:hanging="2160"/>
        <w:rPr>
          <w:rFonts w:ascii="Times New Roman" w:hAnsi="Times New Roman" w:cs="Times New Roman"/>
          <w:sz w:val="28"/>
          <w:szCs w:val="28"/>
          <w:lang w:val="en-US"/>
        </w:rPr>
      </w:pPr>
      <w:r>
        <w:rPr>
          <w:rFonts w:ascii="Times New Roman" w:hAnsi="Times New Roman" w:cs="Times New Roman"/>
          <w:sz w:val="28"/>
          <w:szCs w:val="28"/>
          <w:lang w:val="en-US"/>
        </w:rPr>
        <w:t xml:space="preserve">The current Salish Sea Marine Survival Project on Predation by Ben Nelson,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all.</w:t>
      </w:r>
    </w:p>
    <w:p w:rsidR="007B27D4" w:rsidRDefault="007B27D4" w:rsidP="007B27D4">
      <w:pPr>
        <w:widowControl w:val="0"/>
        <w:numPr>
          <w:ilvl w:val="2"/>
          <w:numId w:val="1"/>
        </w:numPr>
        <w:tabs>
          <w:tab w:val="left" w:pos="1660"/>
          <w:tab w:val="left" w:pos="2160"/>
        </w:tabs>
        <w:autoSpaceDE w:val="0"/>
        <w:autoSpaceDN w:val="0"/>
        <w:adjustRightInd w:val="0"/>
        <w:ind w:hanging="2160"/>
        <w:rPr>
          <w:rFonts w:ascii="Times New Roman" w:hAnsi="Times New Roman" w:cs="Times New Roman"/>
          <w:sz w:val="28"/>
          <w:szCs w:val="28"/>
          <w:lang w:val="en-US"/>
        </w:rPr>
      </w:pPr>
      <w:r>
        <w:rPr>
          <w:rFonts w:ascii="Times New Roman" w:hAnsi="Times New Roman" w:cs="Times New Roman"/>
          <w:sz w:val="28"/>
          <w:szCs w:val="28"/>
          <w:lang w:val="en-US"/>
        </w:rPr>
        <w:t xml:space="preserve">Seals and sea lions may be slowing salmon recovery, hurting Orcas. By </w:t>
      </w:r>
    </w:p>
    <w:p w:rsidR="007B27D4" w:rsidRDefault="007B27D4" w:rsidP="007B27D4">
      <w:pPr>
        <w:widowControl w:val="0"/>
        <w:numPr>
          <w:ilvl w:val="2"/>
          <w:numId w:val="1"/>
        </w:numPr>
        <w:tabs>
          <w:tab w:val="left" w:pos="1660"/>
          <w:tab w:val="left" w:pos="2160"/>
        </w:tabs>
        <w:autoSpaceDE w:val="0"/>
        <w:autoSpaceDN w:val="0"/>
        <w:adjustRightInd w:val="0"/>
        <w:ind w:hanging="2160"/>
        <w:rPr>
          <w:rFonts w:ascii="Times New Roman" w:hAnsi="Times New Roman" w:cs="Times New Roman"/>
          <w:sz w:val="28"/>
          <w:szCs w:val="28"/>
          <w:lang w:val="en-US"/>
        </w:rPr>
      </w:pPr>
      <w:proofErr w:type="spellStart"/>
      <w:r>
        <w:rPr>
          <w:rFonts w:ascii="Times New Roman" w:hAnsi="Times New Roman" w:cs="Times New Roman"/>
          <w:sz w:val="28"/>
          <w:szCs w:val="28"/>
          <w:lang w:val="en-US"/>
        </w:rPr>
        <w:t>Chistopher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Dunagan</w:t>
      </w:r>
      <w:proofErr w:type="spellEnd"/>
      <w:r>
        <w:rPr>
          <w:rFonts w:ascii="Times New Roman" w:hAnsi="Times New Roman" w:cs="Times New Roman"/>
          <w:sz w:val="28"/>
          <w:szCs w:val="28"/>
          <w:lang w:val="en-US"/>
        </w:rPr>
        <w:t>.</w:t>
      </w:r>
    </w:p>
    <w:p w:rsidR="007B27D4" w:rsidRDefault="007B27D4" w:rsidP="007B27D4">
      <w:pPr>
        <w:widowControl w:val="0"/>
        <w:numPr>
          <w:ilvl w:val="2"/>
          <w:numId w:val="1"/>
        </w:numPr>
        <w:tabs>
          <w:tab w:val="left" w:pos="1660"/>
          <w:tab w:val="left" w:pos="2160"/>
        </w:tabs>
        <w:autoSpaceDE w:val="0"/>
        <w:autoSpaceDN w:val="0"/>
        <w:adjustRightInd w:val="0"/>
        <w:ind w:hanging="2160"/>
        <w:rPr>
          <w:rFonts w:ascii="Times New Roman" w:hAnsi="Times New Roman" w:cs="Times New Roman"/>
          <w:sz w:val="28"/>
          <w:szCs w:val="28"/>
          <w:lang w:val="en-US"/>
        </w:rPr>
      </w:pPr>
      <w:r>
        <w:rPr>
          <w:rFonts w:ascii="Times New Roman" w:hAnsi="Times New Roman" w:cs="Times New Roman"/>
          <w:sz w:val="28"/>
          <w:szCs w:val="28"/>
          <w:lang w:val="en-US"/>
        </w:rPr>
        <w:t>Several papers posted in the Columbia Basin Report.</w:t>
      </w:r>
    </w:p>
    <w:p w:rsidR="007B27D4" w:rsidRDefault="007B27D4" w:rsidP="007B27D4">
      <w:pPr>
        <w:widowControl w:val="0"/>
        <w:numPr>
          <w:ilvl w:val="2"/>
          <w:numId w:val="1"/>
        </w:numPr>
        <w:tabs>
          <w:tab w:val="left" w:pos="1660"/>
          <w:tab w:val="left" w:pos="2160"/>
        </w:tabs>
        <w:autoSpaceDE w:val="0"/>
        <w:autoSpaceDN w:val="0"/>
        <w:adjustRightInd w:val="0"/>
        <w:ind w:hanging="2160"/>
        <w:rPr>
          <w:rFonts w:ascii="Times New Roman" w:hAnsi="Times New Roman" w:cs="Times New Roman"/>
          <w:sz w:val="28"/>
          <w:szCs w:val="28"/>
          <w:lang w:val="en-US"/>
        </w:rPr>
      </w:pPr>
      <w:r>
        <w:rPr>
          <w:rFonts w:ascii="Times New Roman" w:hAnsi="Times New Roman" w:cs="Times New Roman"/>
          <w:sz w:val="28"/>
          <w:szCs w:val="28"/>
          <w:lang w:val="en-US"/>
        </w:rPr>
        <w:t>An extensive paper presented by the Gill Netters Association in the late</w:t>
      </w:r>
    </w:p>
    <w:p w:rsidR="007B27D4" w:rsidRDefault="007B27D4" w:rsidP="007B27D4">
      <w:pPr>
        <w:widowControl w:val="0"/>
        <w:numPr>
          <w:ilvl w:val="2"/>
          <w:numId w:val="1"/>
        </w:numPr>
        <w:tabs>
          <w:tab w:val="left" w:pos="1660"/>
          <w:tab w:val="left" w:pos="2160"/>
        </w:tabs>
        <w:autoSpaceDE w:val="0"/>
        <w:autoSpaceDN w:val="0"/>
        <w:adjustRightInd w:val="0"/>
        <w:ind w:hanging="2160"/>
        <w:rPr>
          <w:rFonts w:ascii="Times New Roman" w:hAnsi="Times New Roman" w:cs="Times New Roman"/>
          <w:sz w:val="28"/>
          <w:szCs w:val="28"/>
          <w:lang w:val="en-US"/>
        </w:rPr>
      </w:pPr>
      <w:r>
        <w:rPr>
          <w:rFonts w:ascii="Times New Roman" w:hAnsi="Times New Roman" w:cs="Times New Roman"/>
          <w:sz w:val="28"/>
          <w:szCs w:val="28"/>
          <w:lang w:val="en-US"/>
        </w:rPr>
        <w:t>1900's</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Several very significant scientifically proven facts stand out and run a common thread through the above papers.</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 xml:space="preserve">1.Harbour seals, protected by the Marine Mammal Protection Act of 1972 have nearly doubled in numbers in the inland waterways since 1972—going </w:t>
      </w:r>
      <w:proofErr w:type="gramStart"/>
      <w:r>
        <w:rPr>
          <w:rFonts w:ascii="Times New Roman" w:hAnsi="Times New Roman" w:cs="Times New Roman"/>
          <w:sz w:val="28"/>
          <w:szCs w:val="28"/>
          <w:lang w:val="en-US"/>
        </w:rPr>
        <w:t>from 210,000 to 355,000 On the North East Pacific they grew from 350,000 to 1,126,469</w:t>
      </w:r>
      <w:proofErr w:type="gramEnd"/>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 xml:space="preserve">2.California sea lions grew from 5,900 to 47,000                                                   </w:t>
      </w:r>
      <w:r>
        <w:rPr>
          <w:rFonts w:ascii="Times New Roman" w:hAnsi="Times New Roman" w:cs="Times New Roman"/>
          <w:sz w:val="28"/>
          <w:szCs w:val="28"/>
          <w:lang w:val="en-US"/>
        </w:rPr>
        <w:tab/>
        <w:t>3. Stellar sea lions increased from 74,400 to 78,500</w:t>
      </w:r>
      <w:r>
        <w:rPr>
          <w:rFonts w:ascii="Times New Roman" w:hAnsi="Times New Roman" w:cs="Times New Roman"/>
          <w:sz w:val="28"/>
          <w:szCs w:val="28"/>
          <w:lang w:val="en-US"/>
        </w:rPr>
        <w:tab/>
        <w:t xml:space="preserve">                                          </w:t>
      </w:r>
      <w:r>
        <w:rPr>
          <w:rFonts w:ascii="Times New Roman" w:hAnsi="Times New Roman" w:cs="Times New Roman"/>
          <w:sz w:val="28"/>
          <w:szCs w:val="28"/>
          <w:lang w:val="en-US"/>
        </w:rPr>
        <w:tab/>
        <w:t xml:space="preserve">4 Transient Orcas grew from 294 to 644                                                                                                               </w:t>
      </w:r>
      <w:r>
        <w:rPr>
          <w:rFonts w:ascii="Times New Roman" w:hAnsi="Times New Roman" w:cs="Times New Roman"/>
          <w:sz w:val="28"/>
          <w:szCs w:val="28"/>
          <w:lang w:val="en-US"/>
        </w:rPr>
        <w:lastRenderedPageBreak/>
        <w:tab/>
        <w:t xml:space="preserve">5 In the Salish Sea the </w:t>
      </w:r>
      <w:proofErr w:type="spellStart"/>
      <w:r>
        <w:rPr>
          <w:rFonts w:ascii="Times New Roman" w:hAnsi="Times New Roman" w:cs="Times New Roman"/>
          <w:sz w:val="28"/>
          <w:szCs w:val="28"/>
          <w:lang w:val="en-US"/>
        </w:rPr>
        <w:t>Harbour</w:t>
      </w:r>
      <w:proofErr w:type="spellEnd"/>
      <w:r>
        <w:rPr>
          <w:rFonts w:ascii="Times New Roman" w:hAnsi="Times New Roman" w:cs="Times New Roman"/>
          <w:sz w:val="28"/>
          <w:szCs w:val="28"/>
          <w:lang w:val="en-US"/>
        </w:rPr>
        <w:t xml:space="preserve"> Seal population grew from 8,600 in 1975 to </w:t>
      </w:r>
      <w:r>
        <w:rPr>
          <w:rFonts w:ascii="Times New Roman" w:hAnsi="Times New Roman" w:cs="Times New Roman"/>
          <w:sz w:val="28"/>
          <w:szCs w:val="28"/>
          <w:lang w:val="en-US"/>
        </w:rPr>
        <w:tab/>
        <w:t>77,800</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I'll summarize the numbers from the Gill Netter Association. These numbers come from DFO publications, of which I have the copies.</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HARBOUR SEALS POPULATIONS</w:t>
      </w:r>
    </w:p>
    <w:p w:rsidR="007B27D4" w:rsidRDefault="007B27D4" w:rsidP="007B27D4">
      <w:pPr>
        <w:widowControl w:val="0"/>
        <w:numPr>
          <w:ilvl w:val="2"/>
          <w:numId w:val="2"/>
        </w:numPr>
        <w:tabs>
          <w:tab w:val="left" w:pos="1660"/>
          <w:tab w:val="left" w:pos="2160"/>
        </w:tabs>
        <w:autoSpaceDE w:val="0"/>
        <w:autoSpaceDN w:val="0"/>
        <w:adjustRightInd w:val="0"/>
        <w:ind w:hanging="2160"/>
        <w:rPr>
          <w:rFonts w:ascii="Times New Roman" w:hAnsi="Times New Roman" w:cs="Times New Roman"/>
          <w:sz w:val="28"/>
          <w:szCs w:val="28"/>
          <w:lang w:val="en-US"/>
        </w:rPr>
      </w:pPr>
      <w:r>
        <w:rPr>
          <w:rFonts w:ascii="Times New Roman" w:hAnsi="Times New Roman" w:cs="Times New Roman"/>
          <w:sz w:val="28"/>
          <w:szCs w:val="28"/>
          <w:lang w:val="en-US"/>
        </w:rPr>
        <w:t>North coast Pacific: 1987 – 350,000    1997 1,126,469</w:t>
      </w:r>
    </w:p>
    <w:p w:rsidR="007B27D4" w:rsidRDefault="007B27D4" w:rsidP="007B27D4">
      <w:pPr>
        <w:widowControl w:val="0"/>
        <w:numPr>
          <w:ilvl w:val="2"/>
          <w:numId w:val="2"/>
        </w:numPr>
        <w:tabs>
          <w:tab w:val="left" w:pos="1660"/>
          <w:tab w:val="left" w:pos="2160"/>
        </w:tabs>
        <w:autoSpaceDE w:val="0"/>
        <w:autoSpaceDN w:val="0"/>
        <w:adjustRightInd w:val="0"/>
        <w:ind w:hanging="2160"/>
        <w:rPr>
          <w:rFonts w:ascii="Times New Roman" w:hAnsi="Times New Roman" w:cs="Times New Roman"/>
          <w:sz w:val="28"/>
          <w:szCs w:val="28"/>
          <w:lang w:val="en-US"/>
        </w:rPr>
      </w:pPr>
      <w:r>
        <w:rPr>
          <w:rFonts w:ascii="Times New Roman" w:hAnsi="Times New Roman" w:cs="Times New Roman"/>
          <w:sz w:val="28"/>
          <w:szCs w:val="28"/>
          <w:lang w:val="en-US"/>
        </w:rPr>
        <w:t xml:space="preserve">B.C. Coast: </w:t>
      </w:r>
      <w:r>
        <w:rPr>
          <w:rFonts w:ascii="Times New Roman" w:hAnsi="Times New Roman" w:cs="Times New Roman"/>
          <w:sz w:val="28"/>
          <w:szCs w:val="28"/>
          <w:lang w:val="en-US"/>
        </w:rPr>
        <w:tab/>
        <w:t>1987</w:t>
      </w:r>
      <w:r>
        <w:rPr>
          <w:rFonts w:ascii="Times New Roman" w:hAnsi="Times New Roman" w:cs="Times New Roman"/>
          <w:sz w:val="28"/>
          <w:szCs w:val="28"/>
          <w:lang w:val="en-US"/>
        </w:rPr>
        <w:tab/>
        <w:t>1997</w:t>
      </w: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209210  current</w:t>
      </w:r>
      <w:proofErr w:type="gramEnd"/>
      <w:r>
        <w:rPr>
          <w:rFonts w:ascii="Times New Roman" w:hAnsi="Times New Roman" w:cs="Times New Roman"/>
          <w:sz w:val="28"/>
          <w:szCs w:val="28"/>
          <w:lang w:val="en-US"/>
        </w:rPr>
        <w:t xml:space="preserve"> numbers are stated at 355,000.</w:t>
      </w:r>
    </w:p>
    <w:p w:rsidR="007B27D4" w:rsidRDefault="007B27D4" w:rsidP="007B27D4">
      <w:pPr>
        <w:widowControl w:val="0"/>
        <w:numPr>
          <w:ilvl w:val="2"/>
          <w:numId w:val="2"/>
        </w:numPr>
        <w:tabs>
          <w:tab w:val="left" w:pos="1660"/>
          <w:tab w:val="left" w:pos="2160"/>
        </w:tabs>
        <w:autoSpaceDE w:val="0"/>
        <w:autoSpaceDN w:val="0"/>
        <w:adjustRightInd w:val="0"/>
        <w:ind w:hanging="2160"/>
        <w:rPr>
          <w:rFonts w:ascii="Times New Roman" w:hAnsi="Times New Roman" w:cs="Times New Roman"/>
          <w:sz w:val="28"/>
          <w:szCs w:val="28"/>
          <w:lang w:val="en-US"/>
        </w:rPr>
      </w:pPr>
      <w:r>
        <w:rPr>
          <w:rFonts w:ascii="Times New Roman" w:hAnsi="Times New Roman" w:cs="Times New Roman"/>
          <w:sz w:val="28"/>
          <w:szCs w:val="28"/>
          <w:lang w:val="en-US"/>
        </w:rPr>
        <w:t>Georgia Straight: 1987 12,500   1997 40,250 current numbers are 45,000</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FUR SEAL POPULATIONS</w:t>
      </w:r>
    </w:p>
    <w:p w:rsidR="007B27D4" w:rsidRDefault="007B27D4" w:rsidP="007B27D4">
      <w:pPr>
        <w:widowControl w:val="0"/>
        <w:numPr>
          <w:ilvl w:val="2"/>
          <w:numId w:val="3"/>
        </w:numPr>
        <w:tabs>
          <w:tab w:val="left" w:pos="1660"/>
          <w:tab w:val="left" w:pos="2160"/>
        </w:tabs>
        <w:autoSpaceDE w:val="0"/>
        <w:autoSpaceDN w:val="0"/>
        <w:adjustRightInd w:val="0"/>
        <w:ind w:hanging="2160"/>
        <w:rPr>
          <w:rFonts w:ascii="Times New Roman" w:hAnsi="Times New Roman" w:cs="Times New Roman"/>
          <w:sz w:val="28"/>
          <w:szCs w:val="28"/>
          <w:lang w:val="en-US"/>
        </w:rPr>
      </w:pPr>
      <w:r>
        <w:rPr>
          <w:rFonts w:ascii="Times New Roman" w:hAnsi="Times New Roman" w:cs="Times New Roman"/>
          <w:sz w:val="28"/>
          <w:szCs w:val="28"/>
          <w:lang w:val="en-US"/>
        </w:rPr>
        <w:t>North East Pacific</w:t>
      </w: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1987  900,000</w:t>
      </w:r>
      <w:proofErr w:type="gramEnd"/>
      <w:r>
        <w:rPr>
          <w:rFonts w:ascii="Times New Roman" w:hAnsi="Times New Roman" w:cs="Times New Roman"/>
          <w:sz w:val="28"/>
          <w:szCs w:val="28"/>
          <w:lang w:val="en-US"/>
        </w:rPr>
        <w:t xml:space="preserve">    1997</w:t>
      </w:r>
      <w:r>
        <w:rPr>
          <w:rFonts w:ascii="Times New Roman" w:hAnsi="Times New Roman" w:cs="Times New Roman"/>
          <w:sz w:val="28"/>
          <w:szCs w:val="28"/>
          <w:lang w:val="en-US"/>
        </w:rPr>
        <w:tab/>
        <w:t>2,898,000</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CALIFORNIA SEA LIONS</w:t>
      </w:r>
    </w:p>
    <w:p w:rsidR="007B27D4" w:rsidRDefault="007B27D4" w:rsidP="007B27D4">
      <w:pPr>
        <w:widowControl w:val="0"/>
        <w:numPr>
          <w:ilvl w:val="4"/>
          <w:numId w:val="4"/>
        </w:numPr>
        <w:tabs>
          <w:tab w:val="left" w:pos="3100"/>
          <w:tab w:val="left" w:pos="3600"/>
        </w:tabs>
        <w:autoSpaceDE w:val="0"/>
        <w:autoSpaceDN w:val="0"/>
        <w:adjustRightInd w:val="0"/>
        <w:ind w:hanging="3600"/>
        <w:rPr>
          <w:rFonts w:ascii="Times New Roman" w:hAnsi="Times New Roman" w:cs="Times New Roman"/>
          <w:sz w:val="28"/>
          <w:szCs w:val="28"/>
          <w:lang w:val="en-US"/>
        </w:rPr>
      </w:pPr>
      <w:r>
        <w:rPr>
          <w:rFonts w:ascii="Times New Roman" w:hAnsi="Times New Roman" w:cs="Times New Roman"/>
          <w:sz w:val="28"/>
          <w:szCs w:val="28"/>
          <w:lang w:val="en-US"/>
        </w:rPr>
        <w:t xml:space="preserve">North East </w:t>
      </w:r>
      <w:proofErr w:type="gramStart"/>
      <w:r>
        <w:rPr>
          <w:rFonts w:ascii="Times New Roman" w:hAnsi="Times New Roman" w:cs="Times New Roman"/>
          <w:sz w:val="28"/>
          <w:szCs w:val="28"/>
          <w:lang w:val="en-US"/>
        </w:rPr>
        <w:t>Pacific  1984</w:t>
      </w:r>
      <w:proofErr w:type="gramEnd"/>
      <w:r>
        <w:rPr>
          <w:rFonts w:ascii="Times New Roman" w:hAnsi="Times New Roman" w:cs="Times New Roman"/>
          <w:sz w:val="28"/>
          <w:szCs w:val="28"/>
          <w:lang w:val="en-US"/>
        </w:rPr>
        <w:tab/>
        <w:t>120,000</w:t>
      </w:r>
      <w:r>
        <w:rPr>
          <w:rFonts w:ascii="Times New Roman" w:hAnsi="Times New Roman" w:cs="Times New Roman"/>
          <w:sz w:val="28"/>
          <w:szCs w:val="28"/>
          <w:lang w:val="en-US"/>
        </w:rPr>
        <w:tab/>
        <w:t xml:space="preserve"> 1997</w:t>
      </w:r>
      <w:r>
        <w:rPr>
          <w:rFonts w:ascii="Times New Roman" w:hAnsi="Times New Roman" w:cs="Times New Roman"/>
          <w:sz w:val="28"/>
          <w:szCs w:val="28"/>
          <w:lang w:val="en-US"/>
        </w:rPr>
        <w:tab/>
        <w:t>333,600</w:t>
      </w:r>
    </w:p>
    <w:p w:rsidR="007B27D4" w:rsidRDefault="007B27D4" w:rsidP="007B27D4">
      <w:pPr>
        <w:widowControl w:val="0"/>
        <w:numPr>
          <w:ilvl w:val="4"/>
          <w:numId w:val="4"/>
        </w:numPr>
        <w:tabs>
          <w:tab w:val="left" w:pos="3100"/>
          <w:tab w:val="left" w:pos="3600"/>
        </w:tabs>
        <w:autoSpaceDE w:val="0"/>
        <w:autoSpaceDN w:val="0"/>
        <w:adjustRightInd w:val="0"/>
        <w:ind w:hanging="3600"/>
        <w:rPr>
          <w:rFonts w:ascii="Times New Roman" w:hAnsi="Times New Roman" w:cs="Times New Roman"/>
          <w:sz w:val="28"/>
          <w:szCs w:val="28"/>
          <w:lang w:val="en-US"/>
        </w:rPr>
      </w:pPr>
      <w:r>
        <w:rPr>
          <w:rFonts w:ascii="Times New Roman" w:hAnsi="Times New Roman" w:cs="Times New Roman"/>
          <w:sz w:val="28"/>
          <w:szCs w:val="28"/>
          <w:lang w:val="en-US"/>
        </w:rPr>
        <w:t>B.C. Coast</w:t>
      </w:r>
      <w:r>
        <w:rPr>
          <w:rFonts w:ascii="Times New Roman" w:hAnsi="Times New Roman" w:cs="Times New Roman"/>
          <w:sz w:val="28"/>
          <w:szCs w:val="28"/>
          <w:lang w:val="en-US"/>
        </w:rPr>
        <w:tab/>
      </w:r>
      <w:r>
        <w:rPr>
          <w:rFonts w:ascii="Times New Roman" w:hAnsi="Times New Roman" w:cs="Times New Roman"/>
          <w:sz w:val="28"/>
          <w:szCs w:val="28"/>
          <w:lang w:val="en-US"/>
        </w:rPr>
        <w:tab/>
        <w:t>1984 4500</w:t>
      </w:r>
      <w:r>
        <w:rPr>
          <w:rFonts w:ascii="Times New Roman" w:hAnsi="Times New Roman" w:cs="Times New Roman"/>
          <w:sz w:val="28"/>
          <w:szCs w:val="28"/>
          <w:lang w:val="en-US"/>
        </w:rPr>
        <w:tab/>
      </w:r>
      <w:r>
        <w:rPr>
          <w:rFonts w:ascii="Times New Roman" w:hAnsi="Times New Roman" w:cs="Times New Roman"/>
          <w:sz w:val="28"/>
          <w:szCs w:val="28"/>
          <w:lang w:val="en-US"/>
        </w:rPr>
        <w:tab/>
        <w:t>2015</w:t>
      </w:r>
      <w:r>
        <w:rPr>
          <w:rFonts w:ascii="Times New Roman" w:hAnsi="Times New Roman" w:cs="Times New Roman"/>
          <w:sz w:val="28"/>
          <w:szCs w:val="28"/>
          <w:lang w:val="en-US"/>
        </w:rPr>
        <w:tab/>
        <w:t>47,000</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STELLAR SEA LIONS:</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t>1.North East Pacific</w:t>
      </w:r>
      <w:r>
        <w:rPr>
          <w:rFonts w:ascii="Times New Roman" w:hAnsi="Times New Roman" w:cs="Times New Roman"/>
          <w:sz w:val="28"/>
          <w:szCs w:val="28"/>
          <w:lang w:val="en-US"/>
        </w:rPr>
        <w:tab/>
        <w:t>1984</w:t>
      </w:r>
      <w:r>
        <w:rPr>
          <w:rFonts w:ascii="Times New Roman" w:hAnsi="Times New Roman" w:cs="Times New Roman"/>
          <w:sz w:val="28"/>
          <w:szCs w:val="28"/>
          <w:lang w:val="en-US"/>
        </w:rPr>
        <w:tab/>
        <w:t>200,000</w:t>
      </w:r>
      <w:r>
        <w:rPr>
          <w:rFonts w:ascii="Times New Roman" w:hAnsi="Times New Roman" w:cs="Times New Roman"/>
          <w:sz w:val="28"/>
          <w:szCs w:val="28"/>
          <w:lang w:val="en-US"/>
        </w:rPr>
        <w:tab/>
        <w:t>1997</w:t>
      </w:r>
      <w:r>
        <w:rPr>
          <w:rFonts w:ascii="Times New Roman" w:hAnsi="Times New Roman" w:cs="Times New Roman"/>
          <w:sz w:val="28"/>
          <w:szCs w:val="28"/>
          <w:lang w:val="en-US"/>
        </w:rPr>
        <w:tab/>
        <w:t>556,000</w:t>
      </w:r>
    </w:p>
    <w:p w:rsidR="007B27D4" w:rsidRDefault="007B27D4" w:rsidP="007B27D4">
      <w:pPr>
        <w:widowControl w:val="0"/>
        <w:numPr>
          <w:ilvl w:val="4"/>
          <w:numId w:val="5"/>
        </w:numPr>
        <w:tabs>
          <w:tab w:val="left" w:pos="3100"/>
          <w:tab w:val="left" w:pos="3600"/>
        </w:tabs>
        <w:autoSpaceDE w:val="0"/>
        <w:autoSpaceDN w:val="0"/>
        <w:adjustRightInd w:val="0"/>
        <w:ind w:hanging="3600"/>
        <w:rPr>
          <w:rFonts w:ascii="Times New Roman" w:hAnsi="Times New Roman" w:cs="Times New Roman"/>
          <w:sz w:val="28"/>
          <w:szCs w:val="28"/>
          <w:lang w:val="en-US"/>
        </w:rPr>
      </w:pPr>
      <w:r>
        <w:rPr>
          <w:rFonts w:ascii="Times New Roman" w:hAnsi="Times New Roman" w:cs="Times New Roman"/>
          <w:sz w:val="28"/>
          <w:szCs w:val="28"/>
          <w:lang w:val="en-US"/>
        </w:rPr>
        <w:t>B.C. Coast</w:t>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1984  13,000</w:t>
      </w:r>
      <w:proofErr w:type="gramEnd"/>
      <w:r>
        <w:rPr>
          <w:rFonts w:ascii="Times New Roman" w:hAnsi="Times New Roman" w:cs="Times New Roman"/>
          <w:sz w:val="28"/>
          <w:szCs w:val="28"/>
          <w:lang w:val="en-US"/>
        </w:rPr>
        <w:tab/>
        <w:t>2015  78,500</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FOOD CONSUMPTION OF THE ABOVE GROUPS.</w:t>
      </w:r>
      <w:proofErr w:type="gramEnd"/>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I have not found any written evidence of the break down of their food groups.</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 xml:space="preserve">I am using the consumption numbers published in the above papers.  For </w:t>
      </w:r>
      <w:proofErr w:type="spellStart"/>
      <w:r>
        <w:rPr>
          <w:rFonts w:ascii="Times New Roman" w:hAnsi="Times New Roman" w:cs="Times New Roman"/>
          <w:sz w:val="28"/>
          <w:szCs w:val="28"/>
          <w:lang w:val="en-US"/>
        </w:rPr>
        <w:t>Harbour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seals</w:t>
      </w:r>
      <w:proofErr w:type="gramStart"/>
      <w:r>
        <w:rPr>
          <w:rFonts w:ascii="Times New Roman" w:hAnsi="Times New Roman" w:cs="Times New Roman"/>
          <w:sz w:val="28"/>
          <w:szCs w:val="28"/>
          <w:lang w:val="en-US"/>
        </w:rPr>
        <w:t>,they</w:t>
      </w:r>
      <w:proofErr w:type="spellEnd"/>
      <w:proofErr w:type="gramEnd"/>
      <w:r>
        <w:rPr>
          <w:rFonts w:ascii="Times New Roman" w:hAnsi="Times New Roman" w:cs="Times New Roman"/>
          <w:sz w:val="28"/>
          <w:szCs w:val="28"/>
          <w:lang w:val="en-US"/>
        </w:rPr>
        <w:t xml:space="preserve"> range from 5lbs/day to 14/</w:t>
      </w:r>
      <w:proofErr w:type="spellStart"/>
      <w:r>
        <w:rPr>
          <w:rFonts w:ascii="Times New Roman" w:hAnsi="Times New Roman" w:cs="Times New Roman"/>
          <w:sz w:val="28"/>
          <w:szCs w:val="28"/>
          <w:lang w:val="en-US"/>
        </w:rPr>
        <w:t>lbs</w:t>
      </w:r>
      <w:proofErr w:type="spellEnd"/>
      <w:r>
        <w:rPr>
          <w:rFonts w:ascii="Times New Roman" w:hAnsi="Times New Roman" w:cs="Times New Roman"/>
          <w:sz w:val="28"/>
          <w:szCs w:val="28"/>
          <w:lang w:val="en-US"/>
        </w:rPr>
        <w:t xml:space="preserve">/day </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The consumption numbers for California sea lions range from 30lbs/day to 50lbs/day.</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 xml:space="preserve">The numbers for </w:t>
      </w:r>
      <w:proofErr w:type="gramStart"/>
      <w:r>
        <w:rPr>
          <w:rFonts w:ascii="Times New Roman" w:hAnsi="Times New Roman" w:cs="Times New Roman"/>
          <w:sz w:val="28"/>
          <w:szCs w:val="28"/>
          <w:lang w:val="en-US"/>
        </w:rPr>
        <w:t>Stellar</w:t>
      </w:r>
      <w:proofErr w:type="gramEnd"/>
      <w:r>
        <w:rPr>
          <w:rFonts w:ascii="Times New Roman" w:hAnsi="Times New Roman" w:cs="Times New Roman"/>
          <w:sz w:val="28"/>
          <w:szCs w:val="28"/>
          <w:lang w:val="en-US"/>
        </w:rPr>
        <w:t xml:space="preserve"> sea lions ranged from 40 to 60lbs/day</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The numbers for Fur seals was stated at 5.5lbs/day</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For </w:t>
      </w:r>
      <w:proofErr w:type="spellStart"/>
      <w:r>
        <w:rPr>
          <w:rFonts w:ascii="Times New Roman" w:hAnsi="Times New Roman" w:cs="Times New Roman"/>
          <w:sz w:val="28"/>
          <w:szCs w:val="28"/>
          <w:lang w:val="en-US"/>
        </w:rPr>
        <w:t>simplication</w:t>
      </w:r>
      <w:proofErr w:type="spellEnd"/>
      <w:r>
        <w:rPr>
          <w:rFonts w:ascii="Times New Roman" w:hAnsi="Times New Roman" w:cs="Times New Roman"/>
          <w:sz w:val="28"/>
          <w:szCs w:val="28"/>
          <w:lang w:val="en-US"/>
        </w:rPr>
        <w:t xml:space="preserve"> of the math I used the following rounded consumption numbers</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 xml:space="preserve">1. </w:t>
      </w:r>
      <w:proofErr w:type="spellStart"/>
      <w:r>
        <w:rPr>
          <w:rFonts w:ascii="Times New Roman" w:hAnsi="Times New Roman" w:cs="Times New Roman"/>
          <w:sz w:val="28"/>
          <w:szCs w:val="28"/>
          <w:lang w:val="en-US"/>
        </w:rPr>
        <w:t>Harbour</w:t>
      </w:r>
      <w:proofErr w:type="spellEnd"/>
      <w:r>
        <w:rPr>
          <w:rFonts w:ascii="Times New Roman" w:hAnsi="Times New Roman" w:cs="Times New Roman"/>
          <w:sz w:val="28"/>
          <w:szCs w:val="28"/>
          <w:lang w:val="en-US"/>
        </w:rPr>
        <w:t xml:space="preserve"> Seals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10 </w:t>
      </w:r>
      <w:proofErr w:type="spellStart"/>
      <w:r>
        <w:rPr>
          <w:rFonts w:ascii="Times New Roman" w:hAnsi="Times New Roman" w:cs="Times New Roman"/>
          <w:sz w:val="28"/>
          <w:szCs w:val="28"/>
          <w:lang w:val="en-US"/>
        </w:rPr>
        <w:t>lbs</w:t>
      </w:r>
      <w:proofErr w:type="spellEnd"/>
      <w:r>
        <w:rPr>
          <w:rFonts w:ascii="Times New Roman" w:hAnsi="Times New Roman" w:cs="Times New Roman"/>
          <w:sz w:val="28"/>
          <w:szCs w:val="28"/>
          <w:lang w:val="en-US"/>
        </w:rPr>
        <w:t>/day</w:t>
      </w:r>
      <w:r>
        <w:rPr>
          <w:rFonts w:ascii="Times New Roman" w:hAnsi="Times New Roman" w:cs="Times New Roman"/>
          <w:sz w:val="28"/>
          <w:szCs w:val="28"/>
          <w:lang w:val="en-US"/>
        </w:rPr>
        <w:tab/>
      </w:r>
    </w:p>
    <w:p w:rsidR="007B27D4" w:rsidRDefault="007B27D4" w:rsidP="007B27D4">
      <w:pPr>
        <w:widowControl w:val="0"/>
        <w:numPr>
          <w:ilvl w:val="4"/>
          <w:numId w:val="6"/>
        </w:numPr>
        <w:tabs>
          <w:tab w:val="left" w:pos="3100"/>
          <w:tab w:val="left" w:pos="3600"/>
        </w:tabs>
        <w:autoSpaceDE w:val="0"/>
        <w:autoSpaceDN w:val="0"/>
        <w:adjustRightInd w:val="0"/>
        <w:ind w:hanging="360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2.California Sea Lions</w:t>
      </w:r>
      <w:r>
        <w:rPr>
          <w:rFonts w:ascii="Times New Roman" w:hAnsi="Times New Roman" w:cs="Times New Roman"/>
          <w:sz w:val="28"/>
          <w:szCs w:val="28"/>
          <w:lang w:val="en-US"/>
        </w:rPr>
        <w:tab/>
      </w:r>
      <w:r>
        <w:rPr>
          <w:rFonts w:ascii="Times New Roman" w:hAnsi="Times New Roman" w:cs="Times New Roman"/>
          <w:sz w:val="28"/>
          <w:szCs w:val="28"/>
          <w:lang w:val="en-US"/>
        </w:rPr>
        <w:tab/>
        <w:t>40lbs/day</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3.Stellar Sea Lions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50lbs/day</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4.Fur Seals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5lbs./day</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The consumption math falls into place as follows for the current time period</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Species</w:t>
      </w:r>
      <w:r>
        <w:rPr>
          <w:rFonts w:ascii="Times New Roman" w:hAnsi="Times New Roman" w:cs="Times New Roman"/>
          <w:sz w:val="28"/>
          <w:szCs w:val="28"/>
          <w:lang w:val="en-US"/>
        </w:rPr>
        <w:tab/>
      </w:r>
      <w:r>
        <w:rPr>
          <w:rFonts w:ascii="Times New Roman" w:hAnsi="Times New Roman" w:cs="Times New Roman"/>
          <w:sz w:val="28"/>
          <w:szCs w:val="28"/>
          <w:lang w:val="en-US"/>
        </w:rPr>
        <w:tab/>
        <w:t>Herd size</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Pounds/day  </w:t>
      </w:r>
      <w:r>
        <w:rPr>
          <w:rFonts w:ascii="Times New Roman" w:hAnsi="Times New Roman" w:cs="Times New Roman"/>
          <w:sz w:val="28"/>
          <w:szCs w:val="28"/>
          <w:lang w:val="en-US"/>
        </w:rPr>
        <w:tab/>
        <w:t xml:space="preserve">total lbs./day  </w:t>
      </w:r>
      <w:r>
        <w:rPr>
          <w:rFonts w:ascii="Times New Roman" w:hAnsi="Times New Roman" w:cs="Times New Roman"/>
          <w:sz w:val="28"/>
          <w:szCs w:val="28"/>
          <w:lang w:val="en-US"/>
        </w:rPr>
        <w:tab/>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Harbour</w:t>
      </w:r>
      <w:proofErr w:type="spellEnd"/>
      <w:r>
        <w:rPr>
          <w:rFonts w:ascii="Times New Roman" w:hAnsi="Times New Roman" w:cs="Times New Roman"/>
          <w:sz w:val="28"/>
          <w:szCs w:val="28"/>
          <w:lang w:val="en-US"/>
        </w:rPr>
        <w:t xml:space="preserve"> seals</w:t>
      </w:r>
      <w:r>
        <w:rPr>
          <w:rFonts w:ascii="Times New Roman" w:hAnsi="Times New Roman" w:cs="Times New Roman"/>
          <w:sz w:val="28"/>
          <w:szCs w:val="28"/>
          <w:lang w:val="en-US"/>
        </w:rPr>
        <w:tab/>
        <w:t xml:space="preserve">1,126,469 </w:t>
      </w:r>
      <w:r>
        <w:rPr>
          <w:rFonts w:ascii="Times New Roman" w:hAnsi="Times New Roman" w:cs="Times New Roman"/>
          <w:sz w:val="28"/>
          <w:szCs w:val="28"/>
          <w:lang w:val="en-US"/>
        </w:rPr>
        <w:tab/>
      </w:r>
      <w:r>
        <w:rPr>
          <w:rFonts w:ascii="Times New Roman" w:hAnsi="Times New Roman" w:cs="Times New Roman"/>
          <w:sz w:val="28"/>
          <w:szCs w:val="28"/>
          <w:lang w:val="en-US"/>
        </w:rPr>
        <w:tab/>
        <w:t>10</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11,264,690</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California  lions</w:t>
      </w:r>
      <w:proofErr w:type="gramEnd"/>
      <w:r>
        <w:rPr>
          <w:rFonts w:ascii="Times New Roman" w:hAnsi="Times New Roman" w:cs="Times New Roman"/>
          <w:sz w:val="28"/>
          <w:szCs w:val="28"/>
          <w:lang w:val="en-US"/>
        </w:rPr>
        <w:tab/>
        <w:t>339,600</w:t>
      </w:r>
      <w:r>
        <w:rPr>
          <w:rFonts w:ascii="Times New Roman" w:hAnsi="Times New Roman" w:cs="Times New Roman"/>
          <w:sz w:val="28"/>
          <w:szCs w:val="28"/>
          <w:lang w:val="en-US"/>
        </w:rPr>
        <w:tab/>
      </w:r>
      <w:r>
        <w:rPr>
          <w:rFonts w:ascii="Times New Roman" w:hAnsi="Times New Roman" w:cs="Times New Roman"/>
          <w:sz w:val="28"/>
          <w:szCs w:val="28"/>
          <w:lang w:val="en-US"/>
        </w:rPr>
        <w:tab/>
        <w:t>40</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13,584,000</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Stellar lions</w:t>
      </w:r>
      <w:r>
        <w:rPr>
          <w:rFonts w:ascii="Times New Roman" w:hAnsi="Times New Roman" w:cs="Times New Roman"/>
          <w:sz w:val="28"/>
          <w:szCs w:val="28"/>
          <w:lang w:val="en-US"/>
        </w:rPr>
        <w:tab/>
      </w:r>
      <w:r>
        <w:rPr>
          <w:rFonts w:ascii="Times New Roman" w:hAnsi="Times New Roman" w:cs="Times New Roman"/>
          <w:sz w:val="28"/>
          <w:szCs w:val="28"/>
          <w:lang w:val="en-US"/>
        </w:rPr>
        <w:tab/>
        <w:t>356,000</w:t>
      </w:r>
      <w:r>
        <w:rPr>
          <w:rFonts w:ascii="Times New Roman" w:hAnsi="Times New Roman" w:cs="Times New Roman"/>
          <w:sz w:val="28"/>
          <w:szCs w:val="28"/>
          <w:lang w:val="en-US"/>
        </w:rPr>
        <w:tab/>
      </w:r>
      <w:r>
        <w:rPr>
          <w:rFonts w:ascii="Times New Roman" w:hAnsi="Times New Roman" w:cs="Times New Roman"/>
          <w:sz w:val="28"/>
          <w:szCs w:val="28"/>
          <w:lang w:val="en-US"/>
        </w:rPr>
        <w:tab/>
        <w:t>50</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17,800,000</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Fur Seals</w:t>
      </w:r>
      <w:r>
        <w:rPr>
          <w:rFonts w:ascii="Times New Roman" w:hAnsi="Times New Roman" w:cs="Times New Roman"/>
          <w:sz w:val="28"/>
          <w:szCs w:val="28"/>
          <w:lang w:val="en-US"/>
        </w:rPr>
        <w:tab/>
      </w:r>
      <w:r>
        <w:rPr>
          <w:rFonts w:ascii="Times New Roman" w:hAnsi="Times New Roman" w:cs="Times New Roman"/>
          <w:sz w:val="28"/>
          <w:szCs w:val="28"/>
          <w:lang w:val="en-US"/>
        </w:rPr>
        <w:tab/>
        <w:t>2,898,000</w:t>
      </w:r>
      <w:r>
        <w:rPr>
          <w:rFonts w:ascii="Times New Roman" w:hAnsi="Times New Roman" w:cs="Times New Roman"/>
          <w:sz w:val="28"/>
          <w:szCs w:val="28"/>
          <w:lang w:val="en-US"/>
        </w:rPr>
        <w:tab/>
      </w:r>
      <w:r>
        <w:rPr>
          <w:rFonts w:ascii="Times New Roman" w:hAnsi="Times New Roman" w:cs="Times New Roman"/>
          <w:sz w:val="28"/>
          <w:szCs w:val="28"/>
          <w:lang w:val="en-US"/>
        </w:rPr>
        <w:tab/>
        <w:t>5.5</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15,939,000</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That does not include the consumption by Orcas (664 outside 70 inside)</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Gtand</w:t>
      </w:r>
      <w:proofErr w:type="spellEnd"/>
      <w:r>
        <w:rPr>
          <w:rFonts w:ascii="Times New Roman" w:hAnsi="Times New Roman" w:cs="Times New Roman"/>
          <w:sz w:val="28"/>
          <w:szCs w:val="28"/>
          <w:lang w:val="en-US"/>
        </w:rPr>
        <w:t xml:space="preserve"> totals: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58,587,690lbs/day!!</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Totals per month</w:t>
      </w:r>
      <w:r>
        <w:rPr>
          <w:rFonts w:ascii="Times New Roman" w:hAnsi="Times New Roman" w:cs="Times New Roman"/>
          <w:sz w:val="28"/>
          <w:szCs w:val="28"/>
          <w:lang w:val="en-US"/>
        </w:rPr>
        <w:tab/>
        <w:t>(assume 30 day month)</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1,757,631,000 </w:t>
      </w:r>
      <w:proofErr w:type="spellStart"/>
      <w:r>
        <w:rPr>
          <w:rFonts w:ascii="Times New Roman" w:hAnsi="Times New Roman" w:cs="Times New Roman"/>
          <w:sz w:val="28"/>
          <w:szCs w:val="28"/>
          <w:lang w:val="en-US"/>
        </w:rPr>
        <w:t>lbs</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mo</w:t>
      </w:r>
      <w:proofErr w:type="spellEnd"/>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That is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878,810 tons/mo.</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1 current seine boat can hold 55 </w:t>
      </w:r>
      <w:proofErr w:type="gramStart"/>
      <w:r>
        <w:rPr>
          <w:rFonts w:ascii="Times New Roman" w:hAnsi="Times New Roman" w:cs="Times New Roman"/>
          <w:sz w:val="28"/>
          <w:szCs w:val="28"/>
          <w:lang w:val="en-US"/>
        </w:rPr>
        <w:t>tons which</w:t>
      </w:r>
      <w:proofErr w:type="gramEnd"/>
      <w:r>
        <w:rPr>
          <w:rFonts w:ascii="Times New Roman" w:hAnsi="Times New Roman" w:cs="Times New Roman"/>
          <w:sz w:val="28"/>
          <w:szCs w:val="28"/>
          <w:lang w:val="en-US"/>
        </w:rPr>
        <w:t xml:space="preserve"> equals  </w:t>
      </w:r>
      <w:r>
        <w:rPr>
          <w:rFonts w:ascii="Times New Roman" w:hAnsi="Times New Roman" w:cs="Times New Roman"/>
          <w:sz w:val="28"/>
          <w:szCs w:val="28"/>
          <w:lang w:val="en-US"/>
        </w:rPr>
        <w:tab/>
      </w:r>
      <w:r>
        <w:rPr>
          <w:rFonts w:ascii="Times New Roman" w:hAnsi="Times New Roman" w:cs="Times New Roman"/>
          <w:sz w:val="28"/>
          <w:szCs w:val="28"/>
          <w:lang w:val="en-US"/>
        </w:rPr>
        <w:tab/>
        <w:t>15,978/boat loads/</w:t>
      </w:r>
      <w:proofErr w:type="spellStart"/>
      <w:r>
        <w:rPr>
          <w:rFonts w:ascii="Times New Roman" w:hAnsi="Times New Roman" w:cs="Times New Roman"/>
          <w:sz w:val="28"/>
          <w:szCs w:val="28"/>
          <w:lang w:val="en-US"/>
        </w:rPr>
        <w:t>mo</w:t>
      </w:r>
      <w:proofErr w:type="spellEnd"/>
      <w:r>
        <w:rPr>
          <w:rFonts w:ascii="Times New Roman" w:hAnsi="Times New Roman" w:cs="Times New Roman"/>
          <w:sz w:val="28"/>
          <w:szCs w:val="28"/>
          <w:lang w:val="en-US"/>
        </w:rPr>
        <w:t>!!</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For sake of </w:t>
      </w:r>
      <w:proofErr w:type="spellStart"/>
      <w:r>
        <w:rPr>
          <w:rFonts w:ascii="Times New Roman" w:hAnsi="Times New Roman" w:cs="Times New Roman"/>
          <w:sz w:val="28"/>
          <w:szCs w:val="28"/>
          <w:lang w:val="en-US"/>
        </w:rPr>
        <w:t>aurguement</w:t>
      </w:r>
      <w:proofErr w:type="spellEnd"/>
      <w:r>
        <w:rPr>
          <w:rFonts w:ascii="Times New Roman" w:hAnsi="Times New Roman" w:cs="Times New Roman"/>
          <w:sz w:val="28"/>
          <w:szCs w:val="28"/>
          <w:lang w:val="en-US"/>
        </w:rPr>
        <w:t xml:space="preserve"> lets assume that that consumption rate is 50% of various salmons </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chinook</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sockey</w:t>
      </w:r>
      <w:proofErr w:type="spellEnd"/>
      <w:r>
        <w:rPr>
          <w:rFonts w:ascii="Times New Roman" w:hAnsi="Times New Roman" w:cs="Times New Roman"/>
          <w:sz w:val="28"/>
          <w:szCs w:val="28"/>
          <w:lang w:val="en-US"/>
        </w:rPr>
        <w:t>, pinks, chums, steelhead) which is most likely a low number.</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 xml:space="preserve">The numbers for salmon consumption </w:t>
      </w:r>
      <w:proofErr w:type="gramStart"/>
      <w:r>
        <w:rPr>
          <w:rFonts w:ascii="Times New Roman" w:hAnsi="Times New Roman" w:cs="Times New Roman"/>
          <w:sz w:val="28"/>
          <w:szCs w:val="28"/>
          <w:lang w:val="en-US"/>
        </w:rPr>
        <w:t>( remember</w:t>
      </w:r>
      <w:proofErr w:type="gramEnd"/>
      <w:r>
        <w:rPr>
          <w:rFonts w:ascii="Times New Roman" w:hAnsi="Times New Roman" w:cs="Times New Roman"/>
          <w:sz w:val="28"/>
          <w:szCs w:val="28"/>
          <w:lang w:val="en-US"/>
        </w:rPr>
        <w:t xml:space="preserve"> no Orcas included here)</w:t>
      </w:r>
    </w:p>
    <w:p w:rsidR="007B27D4" w:rsidRDefault="007B27D4" w:rsidP="007B27D4">
      <w:pPr>
        <w:widowControl w:val="0"/>
        <w:autoSpaceDE w:val="0"/>
        <w:autoSpaceDN w:val="0"/>
        <w:adjustRightInd w:val="0"/>
        <w:rPr>
          <w:rFonts w:ascii="Times New Roman" w:hAnsi="Times New Roman" w:cs="Times New Roman"/>
          <w:sz w:val="28"/>
          <w:szCs w:val="28"/>
          <w:lang w:val="en-US"/>
        </w:rPr>
      </w:pPr>
      <w:proofErr w:type="gramStart"/>
      <w:r>
        <w:rPr>
          <w:rFonts w:ascii="Times New Roman" w:hAnsi="Times New Roman" w:cs="Times New Roman"/>
          <w:sz w:val="28"/>
          <w:szCs w:val="28"/>
          <w:lang w:val="en-US"/>
        </w:rPr>
        <w:t>would</w:t>
      </w:r>
      <w:proofErr w:type="gramEnd"/>
      <w:r>
        <w:rPr>
          <w:rFonts w:ascii="Times New Roman" w:hAnsi="Times New Roman" w:cs="Times New Roman"/>
          <w:sz w:val="28"/>
          <w:szCs w:val="28"/>
          <w:lang w:val="en-US"/>
        </w:rPr>
        <w:t xml:space="preserve"> be: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439,405 tons/</w:t>
      </w:r>
      <w:proofErr w:type="spellStart"/>
      <w:r>
        <w:rPr>
          <w:rFonts w:ascii="Times New Roman" w:hAnsi="Times New Roman" w:cs="Times New Roman"/>
          <w:sz w:val="28"/>
          <w:szCs w:val="28"/>
          <w:lang w:val="en-US"/>
        </w:rPr>
        <w:t>mo</w:t>
      </w:r>
      <w:proofErr w:type="spellEnd"/>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
        <w:t>Again for easy math, lets assume the average weight of</w:t>
      </w:r>
    </w:p>
    <w:p w:rsidR="007B27D4" w:rsidRDefault="007B27D4" w:rsidP="007B27D4">
      <w:pPr>
        <w:widowControl w:val="0"/>
        <w:autoSpaceDE w:val="0"/>
        <w:autoSpaceDN w:val="0"/>
        <w:adjustRightInd w:val="0"/>
        <w:rPr>
          <w:rFonts w:ascii="Times New Roman" w:hAnsi="Times New Roman" w:cs="Times New Roman"/>
          <w:sz w:val="28"/>
          <w:szCs w:val="28"/>
          <w:lang w:val="en-US"/>
        </w:rPr>
      </w:pPr>
      <w:proofErr w:type="gramStart"/>
      <w:r>
        <w:rPr>
          <w:rFonts w:ascii="Times New Roman" w:hAnsi="Times New Roman" w:cs="Times New Roman"/>
          <w:sz w:val="28"/>
          <w:szCs w:val="28"/>
          <w:lang w:val="en-US"/>
        </w:rPr>
        <w:t>salmon</w:t>
      </w:r>
      <w:proofErr w:type="gramEnd"/>
      <w:r>
        <w:rPr>
          <w:rFonts w:ascii="Times New Roman" w:hAnsi="Times New Roman" w:cs="Times New Roman"/>
          <w:sz w:val="28"/>
          <w:szCs w:val="28"/>
          <w:lang w:val="en-US"/>
        </w:rPr>
        <w:t xml:space="preserve"> to be 10 lbs. </w:t>
      </w:r>
      <w:proofErr w:type="gramStart"/>
      <w:r>
        <w:rPr>
          <w:rFonts w:ascii="Times New Roman" w:hAnsi="Times New Roman" w:cs="Times New Roman"/>
          <w:sz w:val="28"/>
          <w:szCs w:val="28"/>
          <w:lang w:val="en-US"/>
        </w:rPr>
        <w:t>There</w:t>
      </w:r>
      <w:proofErr w:type="gramEnd"/>
      <w:r>
        <w:rPr>
          <w:rFonts w:ascii="Times New Roman" w:hAnsi="Times New Roman" w:cs="Times New Roman"/>
          <w:sz w:val="28"/>
          <w:szCs w:val="28"/>
          <w:lang w:val="en-US"/>
        </w:rPr>
        <w:t xml:space="preserve"> for consumption of salmon in this</w:t>
      </w:r>
    </w:p>
    <w:p w:rsidR="007B27D4" w:rsidRDefault="007B27D4" w:rsidP="007B27D4">
      <w:pPr>
        <w:widowControl w:val="0"/>
        <w:autoSpaceDE w:val="0"/>
        <w:autoSpaceDN w:val="0"/>
        <w:adjustRightInd w:val="0"/>
        <w:rPr>
          <w:rFonts w:ascii="Times New Roman" w:hAnsi="Times New Roman" w:cs="Times New Roman"/>
          <w:sz w:val="28"/>
          <w:szCs w:val="28"/>
          <w:lang w:val="en-US"/>
        </w:rPr>
      </w:pPr>
      <w:proofErr w:type="gramStart"/>
      <w:r>
        <w:rPr>
          <w:rFonts w:ascii="Times New Roman" w:hAnsi="Times New Roman" w:cs="Times New Roman"/>
          <w:sz w:val="28"/>
          <w:szCs w:val="28"/>
          <w:lang w:val="en-US"/>
        </w:rPr>
        <w:t>analysis</w:t>
      </w:r>
      <w:proofErr w:type="gramEnd"/>
      <w:r>
        <w:rPr>
          <w:rFonts w:ascii="Times New Roman" w:hAnsi="Times New Roman" w:cs="Times New Roman"/>
          <w:sz w:val="28"/>
          <w:szCs w:val="28"/>
          <w:lang w:val="en-US"/>
        </w:rPr>
        <w:t xml:space="preserve"> would be: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4,394,050 salmon/</w:t>
      </w:r>
      <w:proofErr w:type="spellStart"/>
      <w:r>
        <w:rPr>
          <w:rFonts w:ascii="Times New Roman" w:hAnsi="Times New Roman" w:cs="Times New Roman"/>
          <w:sz w:val="28"/>
          <w:szCs w:val="28"/>
          <w:lang w:val="en-US"/>
        </w:rPr>
        <w:t>mo</w:t>
      </w:r>
      <w:proofErr w:type="spellEnd"/>
      <w:r>
        <w:rPr>
          <w:rFonts w:ascii="Times New Roman" w:hAnsi="Times New Roman" w:cs="Times New Roman"/>
          <w:sz w:val="28"/>
          <w:szCs w:val="28"/>
          <w:lang w:val="en-US"/>
        </w:rPr>
        <w:t>!!</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WONDER WHERE OUR SALMON ARE </w:t>
      </w:r>
      <w:proofErr w:type="gramStart"/>
      <w:r>
        <w:rPr>
          <w:rFonts w:ascii="Times New Roman" w:hAnsi="Times New Roman" w:cs="Times New Roman"/>
          <w:sz w:val="28"/>
          <w:szCs w:val="28"/>
          <w:lang w:val="en-US"/>
        </w:rPr>
        <w:t>DISAPPEARING TO?</w:t>
      </w:r>
      <w:proofErr w:type="gramEnd"/>
      <w:r>
        <w:rPr>
          <w:rFonts w:ascii="Times New Roman" w:hAnsi="Times New Roman" w:cs="Times New Roman"/>
          <w:sz w:val="28"/>
          <w:szCs w:val="28"/>
          <w:lang w:val="en-US"/>
        </w:rPr>
        <w:t>??</w:t>
      </w:r>
      <w:r>
        <w:rPr>
          <w:rFonts w:ascii="Times New Roman" w:hAnsi="Times New Roman" w:cs="Times New Roman"/>
          <w:sz w:val="28"/>
          <w:szCs w:val="28"/>
          <w:lang w:val="en-US"/>
        </w:rPr>
        <w:tab/>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The growth rate of the seals and sea lions et all averages 10% plus </w:t>
      </w:r>
      <w:proofErr w:type="gramStart"/>
      <w:r>
        <w:rPr>
          <w:rFonts w:ascii="Times New Roman" w:hAnsi="Times New Roman" w:cs="Times New Roman"/>
          <w:sz w:val="28"/>
          <w:szCs w:val="28"/>
          <w:lang w:val="en-US"/>
        </w:rPr>
        <w:t>( compounded</w:t>
      </w:r>
      <w:proofErr w:type="gramEnd"/>
      <w:r>
        <w:rPr>
          <w:rFonts w:ascii="Times New Roman" w:hAnsi="Times New Roman" w:cs="Times New Roman"/>
          <w:sz w:val="28"/>
          <w:szCs w:val="28"/>
          <w:lang w:val="en-US"/>
        </w:rPr>
        <w:t>)/year and the production of salmon is not even close to keeping up to this number.</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Now we add in the destruction </w:t>
      </w:r>
      <w:proofErr w:type="gramStart"/>
      <w:r>
        <w:rPr>
          <w:rFonts w:ascii="Times New Roman" w:hAnsi="Times New Roman" w:cs="Times New Roman"/>
          <w:sz w:val="28"/>
          <w:szCs w:val="28"/>
          <w:lang w:val="en-US"/>
        </w:rPr>
        <w:t>( consumption</w:t>
      </w:r>
      <w:proofErr w:type="gramEnd"/>
      <w:r>
        <w:rPr>
          <w:rFonts w:ascii="Times New Roman" w:hAnsi="Times New Roman" w:cs="Times New Roman"/>
          <w:sz w:val="28"/>
          <w:szCs w:val="28"/>
          <w:lang w:val="en-US"/>
        </w:rPr>
        <w:t xml:space="preserve">) caused by seal predation on </w:t>
      </w:r>
      <w:proofErr w:type="spellStart"/>
      <w:r>
        <w:rPr>
          <w:rFonts w:ascii="Times New Roman" w:hAnsi="Times New Roman" w:cs="Times New Roman"/>
          <w:sz w:val="28"/>
          <w:szCs w:val="28"/>
          <w:lang w:val="en-US"/>
        </w:rPr>
        <w:t>smolts</w:t>
      </w:r>
      <w:proofErr w:type="spellEnd"/>
      <w:r>
        <w:rPr>
          <w:rFonts w:ascii="Times New Roman" w:hAnsi="Times New Roman" w:cs="Times New Roman"/>
          <w:sz w:val="28"/>
          <w:szCs w:val="28"/>
          <w:lang w:val="en-US"/>
        </w:rPr>
        <w:t xml:space="preserve"> in the estuaries to this mix.</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Dunagan</w:t>
      </w:r>
      <w:proofErr w:type="spellEnd"/>
      <w:r>
        <w:rPr>
          <w:rFonts w:ascii="Times New Roman" w:hAnsi="Times New Roman" w:cs="Times New Roman"/>
          <w:sz w:val="28"/>
          <w:szCs w:val="28"/>
          <w:lang w:val="en-US"/>
        </w:rPr>
        <w:t xml:space="preserve"> states the production of Chinook </w:t>
      </w:r>
      <w:proofErr w:type="spellStart"/>
      <w:r>
        <w:rPr>
          <w:rFonts w:ascii="Times New Roman" w:hAnsi="Times New Roman" w:cs="Times New Roman"/>
          <w:sz w:val="28"/>
          <w:szCs w:val="28"/>
          <w:lang w:val="en-US"/>
        </w:rPr>
        <w:t>smolts</w:t>
      </w:r>
      <w:proofErr w:type="spellEnd"/>
      <w:r>
        <w:rPr>
          <w:rFonts w:ascii="Times New Roman" w:hAnsi="Times New Roman" w:cs="Times New Roman"/>
          <w:sz w:val="28"/>
          <w:szCs w:val="28"/>
          <w:lang w:val="en-US"/>
        </w:rPr>
        <w:t xml:space="preserve"> alone in the West Coast area, including hatcheries and wild is 29,000,000.</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He also states that the consumption of </w:t>
      </w:r>
      <w:proofErr w:type="spellStart"/>
      <w:r>
        <w:rPr>
          <w:rFonts w:ascii="Times New Roman" w:hAnsi="Times New Roman" w:cs="Times New Roman"/>
          <w:sz w:val="28"/>
          <w:szCs w:val="28"/>
          <w:lang w:val="en-US"/>
        </w:rPr>
        <w:t>chinook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smolts</w:t>
      </w:r>
      <w:proofErr w:type="spellEnd"/>
      <w:r>
        <w:rPr>
          <w:rFonts w:ascii="Times New Roman" w:hAnsi="Times New Roman" w:cs="Times New Roman"/>
          <w:sz w:val="28"/>
          <w:szCs w:val="28"/>
          <w:lang w:val="en-US"/>
        </w:rPr>
        <w:t xml:space="preserve"> to be 85% or 24,000,000.</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Similar current studies </w:t>
      </w:r>
      <w:proofErr w:type="gramStart"/>
      <w:r>
        <w:rPr>
          <w:rFonts w:ascii="Times New Roman" w:hAnsi="Times New Roman" w:cs="Times New Roman"/>
          <w:sz w:val="28"/>
          <w:szCs w:val="28"/>
          <w:lang w:val="en-US"/>
        </w:rPr>
        <w:t>( as</w:t>
      </w:r>
      <w:proofErr w:type="gramEnd"/>
      <w:r>
        <w:rPr>
          <w:rFonts w:ascii="Times New Roman" w:hAnsi="Times New Roman" w:cs="Times New Roman"/>
          <w:sz w:val="28"/>
          <w:szCs w:val="28"/>
          <w:lang w:val="en-US"/>
        </w:rPr>
        <w:t xml:space="preserve"> stated above) on the Big </w:t>
      </w:r>
      <w:proofErr w:type="spellStart"/>
      <w:r>
        <w:rPr>
          <w:rFonts w:ascii="Times New Roman" w:hAnsi="Times New Roman" w:cs="Times New Roman"/>
          <w:sz w:val="28"/>
          <w:szCs w:val="28"/>
          <w:lang w:val="en-US"/>
        </w:rPr>
        <w:t>Qualicum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Cowichan</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Puntledge</w:t>
      </w:r>
      <w:proofErr w:type="spellEnd"/>
      <w:r>
        <w:rPr>
          <w:rFonts w:ascii="Times New Roman" w:hAnsi="Times New Roman" w:cs="Times New Roman"/>
          <w:sz w:val="28"/>
          <w:szCs w:val="28"/>
          <w:lang w:val="en-US"/>
        </w:rPr>
        <w:t xml:space="preserve"> show that the seal predation to be 1 kg/seal/day of </w:t>
      </w:r>
      <w:proofErr w:type="spellStart"/>
      <w:r>
        <w:rPr>
          <w:rFonts w:ascii="Times New Roman" w:hAnsi="Times New Roman" w:cs="Times New Roman"/>
          <w:sz w:val="28"/>
          <w:szCs w:val="28"/>
          <w:lang w:val="en-US"/>
        </w:rPr>
        <w:t>coho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smolts</w:t>
      </w:r>
      <w:proofErr w:type="spellEnd"/>
      <w:r>
        <w:rPr>
          <w:rFonts w:ascii="Times New Roman" w:hAnsi="Times New Roman" w:cs="Times New Roman"/>
          <w:sz w:val="28"/>
          <w:szCs w:val="28"/>
          <w:lang w:val="en-US"/>
        </w:rPr>
        <w:t>.  At 2g/</w:t>
      </w:r>
      <w:proofErr w:type="spellStart"/>
      <w:r>
        <w:rPr>
          <w:rFonts w:ascii="Times New Roman" w:hAnsi="Times New Roman" w:cs="Times New Roman"/>
          <w:sz w:val="28"/>
          <w:szCs w:val="28"/>
          <w:lang w:val="en-US"/>
        </w:rPr>
        <w:t>smolt</w:t>
      </w:r>
      <w:proofErr w:type="spellEnd"/>
      <w:r>
        <w:rPr>
          <w:rFonts w:ascii="Times New Roman" w:hAnsi="Times New Roman" w:cs="Times New Roman"/>
          <w:sz w:val="28"/>
          <w:szCs w:val="28"/>
          <w:lang w:val="en-US"/>
        </w:rPr>
        <w:t xml:space="preserve"> that is 100 </w:t>
      </w:r>
      <w:proofErr w:type="spellStart"/>
      <w:r>
        <w:rPr>
          <w:rFonts w:ascii="Times New Roman" w:hAnsi="Times New Roman" w:cs="Times New Roman"/>
          <w:sz w:val="28"/>
          <w:szCs w:val="28"/>
          <w:lang w:val="en-US"/>
        </w:rPr>
        <w:t>coho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smolts</w:t>
      </w:r>
      <w:proofErr w:type="spellEnd"/>
      <w:r>
        <w:rPr>
          <w:rFonts w:ascii="Times New Roman" w:hAnsi="Times New Roman" w:cs="Times New Roman"/>
          <w:sz w:val="28"/>
          <w:szCs w:val="28"/>
          <w:lang w:val="en-US"/>
        </w:rPr>
        <w:t xml:space="preserve">/day x how many </w:t>
      </w:r>
      <w:proofErr w:type="gramStart"/>
      <w:r>
        <w:rPr>
          <w:rFonts w:ascii="Times New Roman" w:hAnsi="Times New Roman" w:cs="Times New Roman"/>
          <w:sz w:val="28"/>
          <w:szCs w:val="28"/>
          <w:lang w:val="en-US"/>
        </w:rPr>
        <w:t>seals ?</w:t>
      </w:r>
      <w:proofErr w:type="gramEnd"/>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The above study </w:t>
      </w:r>
      <w:proofErr w:type="gramStart"/>
      <w:r>
        <w:rPr>
          <w:rFonts w:ascii="Times New Roman" w:hAnsi="Times New Roman" w:cs="Times New Roman"/>
          <w:sz w:val="28"/>
          <w:szCs w:val="28"/>
          <w:lang w:val="en-US"/>
        </w:rPr>
        <w:t>( of</w:t>
      </w:r>
      <w:proofErr w:type="gramEnd"/>
      <w:r>
        <w:rPr>
          <w:rFonts w:ascii="Times New Roman" w:hAnsi="Times New Roman" w:cs="Times New Roman"/>
          <w:sz w:val="28"/>
          <w:szCs w:val="28"/>
          <w:lang w:val="en-US"/>
        </w:rPr>
        <w:t xml:space="preserve"> which the PSF was also involved) did not include </w:t>
      </w:r>
      <w:proofErr w:type="spellStart"/>
      <w:r>
        <w:rPr>
          <w:rFonts w:ascii="Times New Roman" w:hAnsi="Times New Roman" w:cs="Times New Roman"/>
          <w:sz w:val="28"/>
          <w:szCs w:val="28"/>
          <w:lang w:val="en-US"/>
        </w:rPr>
        <w:t>chinook</w:t>
      </w:r>
      <w:proofErr w:type="spellEnd"/>
      <w:r>
        <w:rPr>
          <w:rFonts w:ascii="Times New Roman" w:hAnsi="Times New Roman" w:cs="Times New Roman"/>
          <w:sz w:val="28"/>
          <w:szCs w:val="28"/>
          <w:lang w:val="en-US"/>
        </w:rPr>
        <w:t>.</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These are staggering numbers and need to be addressed as soon as possible.</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Is it a wonder that our resident Orcas are short on their favorite meal of </w:t>
      </w:r>
      <w:proofErr w:type="spellStart"/>
      <w:r>
        <w:rPr>
          <w:rFonts w:ascii="Times New Roman" w:hAnsi="Times New Roman" w:cs="Times New Roman"/>
          <w:sz w:val="28"/>
          <w:szCs w:val="28"/>
          <w:lang w:val="en-US"/>
        </w:rPr>
        <w:t>chinooks</w:t>
      </w:r>
      <w:proofErr w:type="spellEnd"/>
      <w:r>
        <w:rPr>
          <w:rFonts w:ascii="Times New Roman" w:hAnsi="Times New Roman" w:cs="Times New Roman"/>
          <w:sz w:val="28"/>
          <w:szCs w:val="28"/>
          <w:lang w:val="en-US"/>
        </w:rPr>
        <w:t>???</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Your thoughts, please</w:t>
      </w: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Ken Pearce</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605 839 7756</w:t>
      </w:r>
    </w:p>
    <w:p w:rsidR="007B27D4" w:rsidRDefault="007B27D4" w:rsidP="007B27D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kpearce1@telus.net</w:t>
      </w:r>
    </w:p>
    <w:p w:rsidR="007B27D4" w:rsidRDefault="007B27D4" w:rsidP="007B27D4">
      <w:pPr>
        <w:widowControl w:val="0"/>
        <w:numPr>
          <w:ilvl w:val="2"/>
          <w:numId w:val="7"/>
        </w:numPr>
        <w:tabs>
          <w:tab w:val="left" w:pos="1660"/>
          <w:tab w:val="left" w:pos="2160"/>
        </w:tabs>
        <w:autoSpaceDE w:val="0"/>
        <w:autoSpaceDN w:val="0"/>
        <w:adjustRightInd w:val="0"/>
        <w:ind w:hanging="2160"/>
        <w:rPr>
          <w:rFonts w:ascii="Times New Roman" w:hAnsi="Times New Roman" w:cs="Times New Roman"/>
          <w:sz w:val="28"/>
          <w:szCs w:val="28"/>
          <w:lang w:val="en-US"/>
        </w:rPr>
      </w:pPr>
    </w:p>
    <w:p w:rsidR="007B27D4" w:rsidRDefault="007B27D4" w:rsidP="007B27D4">
      <w:pPr>
        <w:widowControl w:val="0"/>
        <w:autoSpaceDE w:val="0"/>
        <w:autoSpaceDN w:val="0"/>
        <w:adjustRightInd w:val="0"/>
        <w:rPr>
          <w:rFonts w:ascii="Times New Roman" w:hAnsi="Times New Roman" w:cs="Times New Roman"/>
          <w:sz w:val="28"/>
          <w:szCs w:val="28"/>
          <w:lang w:val="en-US"/>
        </w:rPr>
      </w:pPr>
    </w:p>
    <w:p w:rsidR="00A417D2" w:rsidRDefault="00A417D2">
      <w:bookmarkStart w:id="0" w:name="_GoBack"/>
      <w:bookmarkEnd w:id="0"/>
    </w:p>
    <w:sectPr w:rsidR="00A417D2" w:rsidSect="005B45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00000130">
      <w:start w:val="1"/>
      <w:numFmt w:val="decimal"/>
      <w:lvlText w:val="%4."/>
      <w:lvlJc w:val="left"/>
      <w:pPr>
        <w:ind w:left="2880" w:hanging="360"/>
      </w:pPr>
    </w:lvl>
    <w:lvl w:ilvl="4" w:tplc="00000131">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00000194">
      <w:start w:val="1"/>
      <w:numFmt w:val="decimal"/>
      <w:lvlText w:val="%4."/>
      <w:lvlJc w:val="left"/>
      <w:pPr>
        <w:ind w:left="2880" w:hanging="360"/>
      </w:pPr>
    </w:lvl>
    <w:lvl w:ilvl="4" w:tplc="00000195">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000001F7">
      <w:start w:val="1"/>
      <w:numFmt w:val="decimal"/>
      <w:lvlText w:val="%3."/>
      <w:lvlJc w:val="left"/>
      <w:pPr>
        <w:ind w:left="2160" w:hanging="360"/>
      </w:pPr>
    </w:lvl>
    <w:lvl w:ilvl="3" w:tplc="000001F8">
      <w:start w:val="1"/>
      <w:numFmt w:val="decimal"/>
      <w:lvlText w:val="%4."/>
      <w:lvlJc w:val="left"/>
      <w:pPr>
        <w:ind w:left="2880" w:hanging="360"/>
      </w:pPr>
    </w:lvl>
    <w:lvl w:ilvl="4" w:tplc="000001F9">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0000025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D4"/>
    <w:rsid w:val="007B27D4"/>
    <w:rsid w:val="008C42DC"/>
    <w:rsid w:val="00A41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5C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4556</Characters>
  <Application>Microsoft Macintosh Word</Application>
  <DocSecurity>0</DocSecurity>
  <Lines>37</Lines>
  <Paragraphs>10</Paragraphs>
  <ScaleCrop>false</ScaleCrop>
  <Company>blow</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blow</dc:creator>
  <cp:keywords/>
  <dc:description/>
  <cp:lastModifiedBy>joe blow</cp:lastModifiedBy>
  <cp:revision>1</cp:revision>
  <dcterms:created xsi:type="dcterms:W3CDTF">2018-11-20T02:20:00Z</dcterms:created>
  <dcterms:modified xsi:type="dcterms:W3CDTF">2018-11-20T02:21:00Z</dcterms:modified>
</cp:coreProperties>
</file>